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8324"/>
        <w:gridCol w:w="1387"/>
        <w:gridCol w:w="357"/>
        <w:gridCol w:w="118"/>
      </w:tblGrid>
      <w:tr w:rsidR="00A0438B" w14:paraId="7002BCDF" w14:textId="77777777" w:rsidTr="0094681C">
        <w:trPr>
          <w:trHeight w:val="198"/>
        </w:trPr>
        <w:tc>
          <w:tcPr>
            <w:tcW w:w="14" w:type="dxa"/>
          </w:tcPr>
          <w:p w14:paraId="388C850E" w14:textId="77777777" w:rsidR="00A0438B" w:rsidRDefault="00A0438B">
            <w:pPr>
              <w:pStyle w:val="EmptyCellLayoutStyle"/>
            </w:pPr>
          </w:p>
        </w:tc>
        <w:tc>
          <w:tcPr>
            <w:tcW w:w="8324" w:type="dxa"/>
          </w:tcPr>
          <w:p w14:paraId="01D94A4C" w14:textId="77777777" w:rsidR="00A0438B" w:rsidRDefault="00A0438B">
            <w:pPr>
              <w:pStyle w:val="EmptyCellLayoutStyle"/>
            </w:pPr>
          </w:p>
        </w:tc>
        <w:tc>
          <w:tcPr>
            <w:tcW w:w="1387" w:type="dxa"/>
          </w:tcPr>
          <w:p w14:paraId="080401C8" w14:textId="5C5D4A6C" w:rsidR="00A0438B" w:rsidRDefault="007C58EF">
            <w:pPr>
              <w:pStyle w:val="EmptyCellLayoutStyl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980F8E" wp14:editId="1296592C">
                  <wp:simplePos x="0" y="0"/>
                  <wp:positionH relativeFrom="margin">
                    <wp:posOffset>-84884</wp:posOffset>
                  </wp:positionH>
                  <wp:positionV relativeFrom="margin">
                    <wp:posOffset>-441479</wp:posOffset>
                  </wp:positionV>
                  <wp:extent cx="1571625" cy="1400810"/>
                  <wp:effectExtent l="0" t="0" r="3175" b="0"/>
                  <wp:wrapNone/>
                  <wp:docPr id="1" name="Picture 1" descr="mis-logo-for-white-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s-logo-for-white-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" w:type="dxa"/>
          </w:tcPr>
          <w:p w14:paraId="1CC503AB" w14:textId="77777777" w:rsidR="00A0438B" w:rsidRDefault="00A0438B">
            <w:pPr>
              <w:pStyle w:val="EmptyCellLayoutStyle"/>
            </w:pPr>
          </w:p>
        </w:tc>
        <w:tc>
          <w:tcPr>
            <w:tcW w:w="118" w:type="dxa"/>
          </w:tcPr>
          <w:p w14:paraId="4D2A6F75" w14:textId="77777777" w:rsidR="00A0438B" w:rsidRDefault="00A0438B">
            <w:pPr>
              <w:pStyle w:val="EmptyCellLayoutStyle"/>
            </w:pPr>
          </w:p>
        </w:tc>
      </w:tr>
      <w:tr w:rsidR="0094681C" w14:paraId="27807387" w14:textId="77777777" w:rsidTr="0094681C">
        <w:trPr>
          <w:trHeight w:val="1105"/>
        </w:trPr>
        <w:tc>
          <w:tcPr>
            <w:tcW w:w="14" w:type="dxa"/>
          </w:tcPr>
          <w:p w14:paraId="3414A59B" w14:textId="77777777" w:rsidR="00A0438B" w:rsidRDefault="00A0438B">
            <w:pPr>
              <w:pStyle w:val="EmptyCellLayoutStyle"/>
            </w:pPr>
          </w:p>
        </w:tc>
        <w:tc>
          <w:tcPr>
            <w:tcW w:w="10068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39"/>
            </w:tblGrid>
            <w:tr w:rsidR="00A0438B" w14:paraId="18FF2807" w14:textId="7777777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1722090C" w14:textId="0B1CAF46" w:rsidR="00A0438B" w:rsidRDefault="0094681C"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Mengham Infant School</w:t>
                  </w:r>
                </w:p>
                <w:p w14:paraId="0FC1CDC1" w14:textId="1F7EE2E9" w:rsidR="00A0438B" w:rsidRDefault="007C58EF"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 xml:space="preserve">Governor </w:t>
                  </w:r>
                  <w:r w:rsidR="0094681C"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 xml:space="preserve"> 2019/2020</w:t>
                  </w:r>
                </w:p>
              </w:tc>
            </w:tr>
          </w:tbl>
          <w:p w14:paraId="0FAF4FE4" w14:textId="77777777" w:rsidR="00A0438B" w:rsidRDefault="00A0438B"/>
        </w:tc>
        <w:tc>
          <w:tcPr>
            <w:tcW w:w="118" w:type="dxa"/>
          </w:tcPr>
          <w:p w14:paraId="074970FE" w14:textId="77777777" w:rsidR="00A0438B" w:rsidRDefault="00A0438B">
            <w:pPr>
              <w:pStyle w:val="EmptyCellLayoutStyle"/>
            </w:pPr>
          </w:p>
        </w:tc>
      </w:tr>
      <w:tr w:rsidR="00A0438B" w14:paraId="18A3E1C0" w14:textId="77777777" w:rsidTr="0094681C">
        <w:trPr>
          <w:trHeight w:val="99"/>
        </w:trPr>
        <w:tc>
          <w:tcPr>
            <w:tcW w:w="14" w:type="dxa"/>
          </w:tcPr>
          <w:p w14:paraId="05DCBED0" w14:textId="77777777" w:rsidR="00A0438B" w:rsidRDefault="00A0438B">
            <w:pPr>
              <w:pStyle w:val="EmptyCellLayoutStyle"/>
            </w:pPr>
          </w:p>
        </w:tc>
        <w:tc>
          <w:tcPr>
            <w:tcW w:w="8324" w:type="dxa"/>
          </w:tcPr>
          <w:p w14:paraId="0090F0F5" w14:textId="7DA6D2EC" w:rsidR="00A0438B" w:rsidRDefault="00A0438B">
            <w:pPr>
              <w:pStyle w:val="EmptyCellLayoutStyle"/>
            </w:pPr>
          </w:p>
        </w:tc>
        <w:tc>
          <w:tcPr>
            <w:tcW w:w="1387" w:type="dxa"/>
          </w:tcPr>
          <w:p w14:paraId="53788DBE" w14:textId="77777777" w:rsidR="00A0438B" w:rsidRDefault="00A0438B">
            <w:pPr>
              <w:pStyle w:val="EmptyCellLayoutStyle"/>
            </w:pPr>
          </w:p>
        </w:tc>
        <w:tc>
          <w:tcPr>
            <w:tcW w:w="357" w:type="dxa"/>
          </w:tcPr>
          <w:p w14:paraId="52E28857" w14:textId="77777777" w:rsidR="00A0438B" w:rsidRDefault="00A0438B">
            <w:pPr>
              <w:pStyle w:val="EmptyCellLayoutStyle"/>
            </w:pPr>
          </w:p>
        </w:tc>
        <w:tc>
          <w:tcPr>
            <w:tcW w:w="118" w:type="dxa"/>
          </w:tcPr>
          <w:p w14:paraId="57956080" w14:textId="77777777" w:rsidR="00A0438B" w:rsidRDefault="00A0438B">
            <w:pPr>
              <w:pStyle w:val="EmptyCellLayoutStyle"/>
            </w:pPr>
          </w:p>
        </w:tc>
      </w:tr>
      <w:tr w:rsidR="0094681C" w14:paraId="28794CEF" w14:textId="77777777" w:rsidTr="0094681C">
        <w:trPr>
          <w:trHeight w:val="360"/>
        </w:trPr>
        <w:tc>
          <w:tcPr>
            <w:tcW w:w="14" w:type="dxa"/>
          </w:tcPr>
          <w:p w14:paraId="62182EA8" w14:textId="77777777" w:rsidR="00A0438B" w:rsidRDefault="00A0438B">
            <w:pPr>
              <w:pStyle w:val="EmptyCellLayoutStyle"/>
            </w:pPr>
          </w:p>
        </w:tc>
        <w:tc>
          <w:tcPr>
            <w:tcW w:w="9711" w:type="dxa"/>
            <w:gridSpan w:val="2"/>
          </w:tcPr>
          <w:p w14:paraId="47B5F641" w14:textId="77777777" w:rsidR="00A0438B" w:rsidRDefault="00A0438B"/>
        </w:tc>
        <w:tc>
          <w:tcPr>
            <w:tcW w:w="357" w:type="dxa"/>
          </w:tcPr>
          <w:p w14:paraId="7AAC5B25" w14:textId="77777777" w:rsidR="00A0438B" w:rsidRDefault="00A0438B">
            <w:pPr>
              <w:pStyle w:val="EmptyCellLayoutStyle"/>
            </w:pPr>
          </w:p>
        </w:tc>
        <w:tc>
          <w:tcPr>
            <w:tcW w:w="118" w:type="dxa"/>
          </w:tcPr>
          <w:p w14:paraId="4131A44F" w14:textId="77777777" w:rsidR="00A0438B" w:rsidRDefault="00A0438B">
            <w:pPr>
              <w:pStyle w:val="EmptyCellLayoutStyle"/>
            </w:pPr>
          </w:p>
        </w:tc>
      </w:tr>
      <w:tr w:rsidR="00A0438B" w14:paraId="1420EB06" w14:textId="77777777" w:rsidTr="0094681C">
        <w:trPr>
          <w:trHeight w:val="100"/>
        </w:trPr>
        <w:tc>
          <w:tcPr>
            <w:tcW w:w="14" w:type="dxa"/>
          </w:tcPr>
          <w:p w14:paraId="50892552" w14:textId="77777777" w:rsidR="00A0438B" w:rsidRDefault="00A0438B">
            <w:pPr>
              <w:pStyle w:val="EmptyCellLayoutStyle"/>
            </w:pPr>
          </w:p>
        </w:tc>
        <w:tc>
          <w:tcPr>
            <w:tcW w:w="8324" w:type="dxa"/>
          </w:tcPr>
          <w:p w14:paraId="386992FB" w14:textId="22C2EF39" w:rsidR="00A0438B" w:rsidRDefault="00A0438B">
            <w:pPr>
              <w:pStyle w:val="EmptyCellLayoutStyle"/>
            </w:pPr>
          </w:p>
        </w:tc>
        <w:tc>
          <w:tcPr>
            <w:tcW w:w="1387" w:type="dxa"/>
          </w:tcPr>
          <w:p w14:paraId="45387901" w14:textId="77777777" w:rsidR="00A0438B" w:rsidRDefault="00A0438B">
            <w:pPr>
              <w:pStyle w:val="EmptyCellLayoutStyle"/>
            </w:pPr>
          </w:p>
        </w:tc>
        <w:tc>
          <w:tcPr>
            <w:tcW w:w="357" w:type="dxa"/>
          </w:tcPr>
          <w:p w14:paraId="228702B1" w14:textId="77777777" w:rsidR="00A0438B" w:rsidRDefault="00A0438B">
            <w:pPr>
              <w:pStyle w:val="EmptyCellLayoutStyle"/>
            </w:pPr>
          </w:p>
        </w:tc>
        <w:tc>
          <w:tcPr>
            <w:tcW w:w="118" w:type="dxa"/>
          </w:tcPr>
          <w:p w14:paraId="307F0649" w14:textId="77777777" w:rsidR="00A0438B" w:rsidRDefault="00A0438B">
            <w:pPr>
              <w:pStyle w:val="EmptyCellLayoutStyle"/>
            </w:pPr>
          </w:p>
        </w:tc>
      </w:tr>
      <w:tr w:rsidR="00A0438B" w14:paraId="4B0C3BD4" w14:textId="77777777" w:rsidTr="0094681C">
        <w:tc>
          <w:tcPr>
            <w:tcW w:w="14" w:type="dxa"/>
          </w:tcPr>
          <w:p w14:paraId="4DE50A1D" w14:textId="77777777" w:rsidR="00A0438B" w:rsidRDefault="00A0438B">
            <w:pPr>
              <w:pStyle w:val="EmptyCellLayoutStyle"/>
            </w:pPr>
          </w:p>
        </w:tc>
        <w:tc>
          <w:tcPr>
            <w:tcW w:w="8324" w:type="dxa"/>
          </w:tcPr>
          <w:tbl>
            <w:tblPr>
              <w:tblW w:w="831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9"/>
              <w:gridCol w:w="2126"/>
              <w:gridCol w:w="426"/>
              <w:gridCol w:w="425"/>
              <w:gridCol w:w="425"/>
              <w:gridCol w:w="425"/>
              <w:gridCol w:w="430"/>
              <w:gridCol w:w="424"/>
              <w:gridCol w:w="424"/>
              <w:gridCol w:w="396"/>
              <w:gridCol w:w="415"/>
            </w:tblGrid>
            <w:tr w:rsidR="0094681C" w14:paraId="5A336EFE" w14:textId="77777777" w:rsidTr="0094681C">
              <w:trPr>
                <w:trHeight w:val="1857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1D891" w14:textId="096571F9" w:rsidR="00A0438B" w:rsidRDefault="00A0438B"/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E314E" w14:textId="77777777" w:rsidR="00A0438B" w:rsidRDefault="00A0438B"/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0D65621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9B2ECD5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0346DBD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662B4A3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3B8CE44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3CE0CFA" w14:textId="0A9645E3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2D4997A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110C22D" w14:textId="270CAE0B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AF5FE8E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94681C" w14:paraId="2D7A3C5C" w14:textId="77777777" w:rsidTr="0094681C">
              <w:trPr>
                <w:trHeight w:val="1436"/>
              </w:trPr>
              <w:tc>
                <w:tcPr>
                  <w:tcW w:w="23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235E536" w14:textId="77777777" w:rsidR="00A0438B" w:rsidRDefault="0094681C"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8A70169" w14:textId="77777777" w:rsidR="00A0438B" w:rsidRDefault="0094681C"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9EE0D35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20 Sep 2019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C7DA8F5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15 Nov 2019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BC79EC4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13 Dec 2019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24227E13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07 Feb 2020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A4B7392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27 Mar 2020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B9D8B9F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24 Apr 2020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602159A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15 May 2020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9036953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12 Jun 2020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2EC475B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03 Jul 2020</w:t>
                  </w:r>
                </w:p>
              </w:tc>
            </w:tr>
            <w:tr w:rsidR="0094681C" w14:paraId="2E86A735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A6825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Miss Teresa Burton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1B4D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13D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4FCA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D2D57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155E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073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2AF13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368D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9F2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29E3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94681C" w14:paraId="2AB4B92F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96980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Mrs Lois Julie Collins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15E1F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803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67C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0DE1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A15A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B303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6789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43E4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56D47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028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008B7160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1115E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Paul Frampton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466C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E801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3D60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7B4A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AFF4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11E7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8271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0B8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E47A1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EB75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16A52964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92647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Ms Lynn Gubler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E2054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AEDC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09969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A368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834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C0BE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131D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392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979F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7A29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267A4773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18D16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Ms Kate Lidgey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E61D4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BDDE1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BCEB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705E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145B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EA07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613A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B4C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9084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0DB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636C5B66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3BBD4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Mrs Annamarie Park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97E91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769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83B21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12F84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89C38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CBD6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B321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1B00F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C1CB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5AC36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77CA2059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B3258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Mrs Lindsay Rebbitt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72F17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64606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FE4B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039D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8E373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7889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FDBB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8C03B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37458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336C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073ECD88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7FA6F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Sue Rolfe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F30CC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Associate Member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FA5A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C8B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C2F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C3C58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B69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F8DC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C2F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87C18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D54E6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121C2B0E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F82F2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Mrs Issy Scott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F3BA7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Co-opted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6948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3D368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3E5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E1EF7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6CCA2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5A1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CF15B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3E5DB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EC7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38C90F2A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6B8F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Mrs Emma Topazio-Collis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44FC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E50F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3D56A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0F43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94951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E895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67039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BE9F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59FD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518E6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94681C" w14:paraId="03ED744B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78F68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Mrs Rebecca Van Beers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557C1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4722F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64A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D34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18C3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DDAD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22AF3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67E06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8C89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5543C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4681C" w14:paraId="1F2E3148" w14:textId="77777777" w:rsidTr="0094681C">
              <w:trPr>
                <w:trHeight w:val="282"/>
              </w:trPr>
              <w:tc>
                <w:tcPr>
                  <w:tcW w:w="23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30357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Mr Andrew Young</w:t>
                  </w:r>
                </w:p>
              </w:tc>
              <w:tc>
                <w:tcPr>
                  <w:tcW w:w="21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3ECE1" w14:textId="77777777" w:rsidR="00A0438B" w:rsidRDefault="0094681C">
                  <w:r>
                    <w:rPr>
                      <w:rFonts w:ascii="Arial" w:eastAsia="Arial" w:hAnsi="Arial"/>
                      <w:color w:val="000000"/>
                    </w:rPr>
                    <w:t>Associate Member</w:t>
                  </w:r>
                </w:p>
              </w:tc>
              <w:tc>
                <w:tcPr>
                  <w:tcW w:w="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3707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F7C3F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E5B0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2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C7E0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18AAE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218CB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2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E695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39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BCDF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16937" w14:textId="77777777" w:rsidR="00A0438B" w:rsidRDefault="0094681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</w:tbl>
          <w:p w14:paraId="4A2569E0" w14:textId="77777777" w:rsidR="00A0438B" w:rsidRDefault="00A0438B"/>
        </w:tc>
        <w:tc>
          <w:tcPr>
            <w:tcW w:w="1387" w:type="dxa"/>
          </w:tcPr>
          <w:p w14:paraId="185BA499" w14:textId="77777777" w:rsidR="00A0438B" w:rsidRDefault="00A0438B">
            <w:pPr>
              <w:pStyle w:val="EmptyCellLayoutStyle"/>
            </w:pPr>
          </w:p>
        </w:tc>
        <w:tc>
          <w:tcPr>
            <w:tcW w:w="357" w:type="dxa"/>
          </w:tcPr>
          <w:p w14:paraId="0EC63C7B" w14:textId="77777777" w:rsidR="00A0438B" w:rsidRDefault="00A0438B">
            <w:pPr>
              <w:pStyle w:val="EmptyCellLayoutStyle"/>
            </w:pPr>
          </w:p>
        </w:tc>
        <w:tc>
          <w:tcPr>
            <w:tcW w:w="118" w:type="dxa"/>
          </w:tcPr>
          <w:p w14:paraId="660AE551" w14:textId="77777777" w:rsidR="00A0438B" w:rsidRDefault="00A0438B">
            <w:pPr>
              <w:pStyle w:val="EmptyCellLayoutStyle"/>
            </w:pPr>
          </w:p>
        </w:tc>
      </w:tr>
      <w:tr w:rsidR="00A0438B" w14:paraId="249AA8D8" w14:textId="77777777" w:rsidTr="0094681C">
        <w:trPr>
          <w:trHeight w:val="460"/>
        </w:trPr>
        <w:tc>
          <w:tcPr>
            <w:tcW w:w="14" w:type="dxa"/>
          </w:tcPr>
          <w:p w14:paraId="2F6000F8" w14:textId="77777777" w:rsidR="00A0438B" w:rsidRDefault="00A0438B">
            <w:pPr>
              <w:pStyle w:val="EmptyCellLayoutStyle"/>
            </w:pPr>
          </w:p>
        </w:tc>
        <w:tc>
          <w:tcPr>
            <w:tcW w:w="8324" w:type="dxa"/>
          </w:tcPr>
          <w:p w14:paraId="1111F27A" w14:textId="77777777" w:rsidR="00A0438B" w:rsidRDefault="00A0438B">
            <w:pPr>
              <w:pStyle w:val="EmptyCellLayoutStyle"/>
            </w:pPr>
          </w:p>
        </w:tc>
        <w:tc>
          <w:tcPr>
            <w:tcW w:w="1387" w:type="dxa"/>
          </w:tcPr>
          <w:p w14:paraId="788FF7A0" w14:textId="77777777" w:rsidR="00A0438B" w:rsidRDefault="00A0438B">
            <w:pPr>
              <w:pStyle w:val="EmptyCellLayoutStyle"/>
            </w:pPr>
          </w:p>
        </w:tc>
        <w:tc>
          <w:tcPr>
            <w:tcW w:w="357" w:type="dxa"/>
          </w:tcPr>
          <w:p w14:paraId="461BB600" w14:textId="77777777" w:rsidR="00A0438B" w:rsidRDefault="00A0438B">
            <w:pPr>
              <w:pStyle w:val="EmptyCellLayoutStyle"/>
            </w:pPr>
          </w:p>
        </w:tc>
        <w:tc>
          <w:tcPr>
            <w:tcW w:w="118" w:type="dxa"/>
          </w:tcPr>
          <w:p w14:paraId="30220806" w14:textId="77777777" w:rsidR="00A0438B" w:rsidRDefault="00A0438B">
            <w:pPr>
              <w:pStyle w:val="EmptyCellLayoutStyle"/>
            </w:pPr>
          </w:p>
        </w:tc>
      </w:tr>
    </w:tbl>
    <w:p w14:paraId="204CEB37" w14:textId="77777777" w:rsidR="0094681C" w:rsidRDefault="0094681C" w:rsidP="0094681C">
      <w:r>
        <w:rPr>
          <w:rFonts w:ascii="Arial" w:eastAsia="Arial" w:hAnsi="Arial"/>
          <w:color w:val="696969"/>
        </w:rPr>
        <w:t>Y = Attended, N = Apologies Accepted, NA = Apologies not Accepted, NS = No Apologies sent</w:t>
      </w:r>
    </w:p>
    <w:p w14:paraId="5C4C3810" w14:textId="77777777" w:rsidR="00A0438B" w:rsidRDefault="00A0438B"/>
    <w:sectPr w:rsidR="00A0438B" w:rsidSect="0094681C">
      <w:pgSz w:w="11900" w:h="16820"/>
      <w:pgMar w:top="850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8B"/>
    <w:rsid w:val="00094925"/>
    <w:rsid w:val="007C58EF"/>
    <w:rsid w:val="0094681C"/>
    <w:rsid w:val="00A0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DDEE"/>
  <w15:docId w15:val="{944EACA2-57A2-584C-A09F-97CC87D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Annamarie Park</dc:creator>
  <dc:description/>
  <cp:lastModifiedBy>Sue Rolfe</cp:lastModifiedBy>
  <cp:revision>2</cp:revision>
  <cp:lastPrinted>2020-10-07T13:27:00Z</cp:lastPrinted>
  <dcterms:created xsi:type="dcterms:W3CDTF">2020-10-08T09:00:00Z</dcterms:created>
  <dcterms:modified xsi:type="dcterms:W3CDTF">2020-10-08T09:00:00Z</dcterms:modified>
</cp:coreProperties>
</file>